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3" w:lineRule="exact" w:line="180"/>
      </w:pPr>
      <w:r>
        <w:pict>
          <v:group style="position:absolute;margin-left:28.346pt;margin-top:598.111pt;width:311.811pt;height:215.433pt;mso-position-horizontal-relative:page;mso-position-vertical-relative:page;z-index:-69" coordorigin="567,11962" coordsize="6236,4309">
            <v:shape style="position:absolute;left:567;top:11962;width:6236;height:4309" coordorigin="567,11962" coordsize="6236,4309" path="m6803,16271l567,16271,567,11962,6803,11962,6803,16271xe" filled="f" stroked="t" strokeweight="1pt" strokecolor="#363435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458" w:right="4952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